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0" w:rsidRDefault="002B2CE0" w:rsidP="00D01268">
      <w:pPr>
        <w:pStyle w:val="Heading3"/>
      </w:pPr>
    </w:p>
    <w:p w:rsidR="00BA5660" w:rsidRPr="00BA5660" w:rsidRDefault="00BA5660" w:rsidP="00BA566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BA5660">
        <w:rPr>
          <w:rFonts w:asciiTheme="minorHAnsi" w:eastAsiaTheme="minorHAnsi" w:hAnsiTheme="minorHAnsi" w:cstheme="minorBidi"/>
          <w:noProof/>
          <w:sz w:val="22"/>
          <w:szCs w:val="22"/>
          <w:lang w:val="en-ZA" w:eastAsia="en-ZA"/>
        </w:rPr>
        <w:drawing>
          <wp:inline distT="0" distB="0" distL="0" distR="0" wp14:anchorId="548FA282" wp14:editId="255A4A1E">
            <wp:extent cx="2990850" cy="1091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2461" cy="1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1099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83"/>
        <w:gridCol w:w="594"/>
        <w:gridCol w:w="384"/>
        <w:gridCol w:w="242"/>
        <w:gridCol w:w="435"/>
        <w:gridCol w:w="64"/>
        <w:gridCol w:w="642"/>
        <w:gridCol w:w="689"/>
        <w:gridCol w:w="96"/>
        <w:gridCol w:w="699"/>
        <w:gridCol w:w="277"/>
        <w:gridCol w:w="62"/>
        <w:gridCol w:w="962"/>
        <w:gridCol w:w="782"/>
        <w:gridCol w:w="395"/>
        <w:gridCol w:w="71"/>
        <w:gridCol w:w="1011"/>
        <w:gridCol w:w="135"/>
        <w:gridCol w:w="245"/>
        <w:gridCol w:w="243"/>
        <w:gridCol w:w="462"/>
        <w:gridCol w:w="609"/>
        <w:gridCol w:w="755"/>
      </w:tblGrid>
      <w:tr w:rsidR="00E03E1F" w:rsidRPr="0090679F" w:rsidTr="00967B72">
        <w:trPr>
          <w:trHeight w:val="288"/>
          <w:jc w:val="center"/>
        </w:trPr>
        <w:tc>
          <w:tcPr>
            <w:tcW w:w="1099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AD" w:rsidRPr="007A1AAD" w:rsidRDefault="007A1AAD" w:rsidP="007A1AAD">
            <w:pPr>
              <w:jc w:val="center"/>
              <w:rPr>
                <w:rFonts w:ascii="Arial" w:hAnsi="Arial" w:cs="Arial"/>
                <w:szCs w:val="16"/>
              </w:rPr>
            </w:pPr>
            <w:r w:rsidRPr="007A1AAD">
              <w:rPr>
                <w:rFonts w:ascii="Arial" w:hAnsi="Arial" w:cs="Arial"/>
                <w:szCs w:val="16"/>
              </w:rPr>
              <w:t xml:space="preserve">Please note that a separate form is required for each delegate.  </w:t>
            </w:r>
          </w:p>
          <w:p w:rsidR="007A1AAD" w:rsidRPr="007A1AAD" w:rsidRDefault="007A1AAD" w:rsidP="007A1AAD">
            <w:pPr>
              <w:jc w:val="center"/>
              <w:rPr>
                <w:rFonts w:ascii="Arial" w:hAnsi="Arial" w:cs="Arial"/>
                <w:szCs w:val="16"/>
              </w:rPr>
            </w:pPr>
            <w:r w:rsidRPr="007A1AAD">
              <w:rPr>
                <w:rFonts w:ascii="Arial" w:hAnsi="Arial" w:cs="Arial"/>
                <w:szCs w:val="16"/>
              </w:rPr>
              <w:t xml:space="preserve">Please complete by typing and then </w:t>
            </w:r>
            <w:r w:rsidRPr="007A1AAD">
              <w:rPr>
                <w:rFonts w:ascii="Arial" w:hAnsi="Arial" w:cs="Arial"/>
                <w:b/>
                <w:szCs w:val="16"/>
              </w:rPr>
              <w:t xml:space="preserve">signing the registration form and fax to: 086 518 0281. </w:t>
            </w:r>
            <w:r w:rsidRPr="007A1AAD">
              <w:rPr>
                <w:rFonts w:ascii="Arial" w:hAnsi="Arial" w:cs="Arial"/>
                <w:szCs w:val="16"/>
              </w:rPr>
              <w:t xml:space="preserve">After receipt of registration form and payment a confirmation of attendance will be emailed to the delegate.  </w:t>
            </w:r>
          </w:p>
          <w:p w:rsidR="007A1AAD" w:rsidRPr="007A1AAD" w:rsidRDefault="007A1AAD" w:rsidP="007A1AAD">
            <w:pPr>
              <w:jc w:val="center"/>
              <w:rPr>
                <w:rFonts w:ascii="Arial" w:hAnsi="Arial" w:cs="Arial"/>
                <w:szCs w:val="16"/>
              </w:rPr>
            </w:pPr>
            <w:r w:rsidRPr="007A1AAD">
              <w:rPr>
                <w:rFonts w:ascii="Arial" w:hAnsi="Arial" w:cs="Arial"/>
                <w:szCs w:val="16"/>
              </w:rPr>
              <w:t>Please refer to Section C for payment information.</w:t>
            </w:r>
          </w:p>
          <w:p w:rsidR="007A1AAD" w:rsidRPr="007A1AAD" w:rsidRDefault="007A1AAD" w:rsidP="007A1AAD">
            <w:pPr>
              <w:jc w:val="center"/>
              <w:rPr>
                <w:rFonts w:ascii="Arial" w:hAnsi="Arial" w:cs="Arial"/>
                <w:szCs w:val="16"/>
              </w:rPr>
            </w:pPr>
            <w:r w:rsidRPr="007A1AAD">
              <w:rPr>
                <w:rFonts w:ascii="Arial" w:hAnsi="Arial" w:cs="Arial"/>
                <w:szCs w:val="16"/>
              </w:rPr>
              <w:t xml:space="preserve">Please contact </w:t>
            </w:r>
            <w:r w:rsidRPr="004D32B9">
              <w:rPr>
                <w:rFonts w:ascii="Arial" w:hAnsi="Arial" w:cs="Arial"/>
                <w:szCs w:val="16"/>
              </w:rPr>
              <w:t>us</w:t>
            </w:r>
            <w:r w:rsidRPr="007A1AAD">
              <w:rPr>
                <w:rFonts w:ascii="Arial" w:hAnsi="Arial" w:cs="Arial"/>
                <w:szCs w:val="16"/>
              </w:rPr>
              <w:t xml:space="preserve"> on 011 786-7538 or email </w:t>
            </w:r>
            <w:hyperlink r:id="rId7" w:history="1">
              <w:r w:rsidRPr="004D32B9">
                <w:rPr>
                  <w:rStyle w:val="Hyperlink"/>
                  <w:rFonts w:ascii="Arial" w:hAnsi="Arial" w:cs="Arial"/>
                  <w:color w:val="auto"/>
                  <w:szCs w:val="16"/>
                </w:rPr>
                <w:t>ronel.e@mweb.co.za</w:t>
              </w:r>
            </w:hyperlink>
            <w:r w:rsidRPr="004D32B9">
              <w:rPr>
                <w:rFonts w:ascii="Arial" w:hAnsi="Arial" w:cs="Arial"/>
                <w:szCs w:val="16"/>
              </w:rPr>
              <w:t xml:space="preserve"> f</w:t>
            </w:r>
            <w:r w:rsidRPr="007A1AAD">
              <w:rPr>
                <w:rFonts w:ascii="Arial" w:hAnsi="Arial" w:cs="Arial"/>
                <w:szCs w:val="16"/>
              </w:rPr>
              <w:t>or any registration related queries.</w:t>
            </w:r>
          </w:p>
          <w:p w:rsidR="00E03E1F" w:rsidRPr="0090679F" w:rsidRDefault="007A1AAD" w:rsidP="007A1AAD">
            <w:pPr>
              <w:pStyle w:val="Centered"/>
            </w:pPr>
            <w:r w:rsidRPr="0090679F">
              <w:t xml:space="preserve"> </w:t>
            </w:r>
          </w:p>
        </w:tc>
      </w:tr>
      <w:tr w:rsidR="00BE1480" w:rsidRPr="0090679F" w:rsidTr="00967B72">
        <w:trPr>
          <w:trHeight w:val="288"/>
          <w:jc w:val="center"/>
        </w:trPr>
        <w:tc>
          <w:tcPr>
            <w:tcW w:w="10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E1480" w:rsidRPr="0090679F" w:rsidRDefault="007A1AAD" w:rsidP="00BA5660">
            <w:pPr>
              <w:pStyle w:val="Heading2"/>
            </w:pPr>
            <w:r>
              <w:t>WORKSHOP PARTICIPANT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967B72">
        <w:trPr>
          <w:trHeight w:val="288"/>
          <w:jc w:val="center"/>
        </w:trPr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7A1AAD" w:rsidP="00BA5660">
            <w:r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7A1AAD" w:rsidP="00BA5660">
            <w:r>
              <w:t xml:space="preserve">     </w:t>
            </w:r>
            <w:r w:rsidR="001713E8" w:rsidRPr="0090679F">
              <w:t>First</w:t>
            </w:r>
            <w:r w:rsidR="0090439A">
              <w:t>: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BA5660"/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BA56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BA56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BA56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BA56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BA56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967B72">
        <w:trPr>
          <w:trHeight w:val="288"/>
          <w:jc w:val="center"/>
        </w:trPr>
        <w:tc>
          <w:tcPr>
            <w:tcW w:w="6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BA5660"/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BA5660"/>
        </w:tc>
        <w:tc>
          <w:tcPr>
            <w:tcW w:w="1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BA5660"/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BA5660">
            <w:r w:rsidRPr="0090679F">
              <w:t>Single  /  Mar  /  Div  /  Sep  /  Wid</w:t>
            </w:r>
          </w:p>
        </w:tc>
      </w:tr>
      <w:tr w:rsidR="000515BE" w:rsidRPr="0090679F" w:rsidTr="00967B72">
        <w:trPr>
          <w:trHeight w:val="288"/>
          <w:jc w:val="center"/>
        </w:trPr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7A1AAD" w:rsidP="00BA5660">
            <w:r>
              <w:t>e-mail address</w:t>
            </w: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7A1AAD" w:rsidP="00BA5660">
            <w:r>
              <w:t>Cell phone no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7A1AAD" w:rsidP="00BA5660">
            <w:r>
              <w:t>Landline contact no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C32E5F" w:rsidP="00BA56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BA5660">
            <w:r w:rsidRPr="0090679F">
              <w:t>Age</w:t>
            </w:r>
            <w:r w:rsidR="0090439A">
              <w:t>: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BA56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967B72">
        <w:trPr>
          <w:trHeight w:val="28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BA5660"/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BA5660"/>
        </w:tc>
        <w:tc>
          <w:tcPr>
            <w:tcW w:w="2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BA5660"/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BA5660"/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BA56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BA5660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BA56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BA56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7A1AAD" w:rsidRPr="0090679F" w:rsidTr="00967B72">
        <w:trPr>
          <w:trHeight w:val="288"/>
          <w:jc w:val="center"/>
        </w:trPr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9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7A1AAD" w:rsidRPr="0090679F" w:rsidTr="00967B72">
        <w:trPr>
          <w:trHeight w:val="288"/>
          <w:jc w:val="center"/>
        </w:trPr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/>
        </w:tc>
        <w:tc>
          <w:tcPr>
            <w:tcW w:w="9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 w:rsidRPr="0090679F">
              <w:t>(          )</w:t>
            </w:r>
          </w:p>
        </w:tc>
      </w:tr>
      <w:tr w:rsidR="00F47A06" w:rsidRPr="0090679F" w:rsidTr="00967B72">
        <w:trPr>
          <w:trHeight w:val="288"/>
          <w:jc w:val="center"/>
        </w:trPr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5" w:rsidRPr="0090679F" w:rsidRDefault="00B821AB" w:rsidP="00BA56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2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5" w:rsidRPr="0090679F" w:rsidRDefault="00B821AB" w:rsidP="00BA5660">
            <w:r w:rsidRPr="0090679F">
              <w:t>City</w:t>
            </w:r>
            <w:r w:rsidR="0090439A">
              <w:t>: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5" w:rsidRPr="0090679F" w:rsidRDefault="007A1AAD" w:rsidP="00BA5660">
            <w:r>
              <w:t>Province</w:t>
            </w:r>
            <w:r w:rsidR="0090439A">
              <w:t>:</w:t>
            </w: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5" w:rsidRPr="0090679F" w:rsidRDefault="007A1AAD" w:rsidP="00BA5660">
            <w:r>
              <w:t>Postal</w:t>
            </w:r>
            <w:r w:rsidR="00B821AB"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967B72">
        <w:trPr>
          <w:trHeight w:val="288"/>
          <w:jc w:val="center"/>
        </w:trPr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BA5660"/>
        </w:tc>
        <w:tc>
          <w:tcPr>
            <w:tcW w:w="2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BA5660"/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BA5660"/>
        </w:tc>
        <w:tc>
          <w:tcPr>
            <w:tcW w:w="2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BA5660"/>
        </w:tc>
      </w:tr>
      <w:tr w:rsidR="00F47A06" w:rsidRPr="0090679F" w:rsidTr="00967B72">
        <w:trPr>
          <w:trHeight w:val="288"/>
          <w:jc w:val="center"/>
        </w:trPr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BA5660">
            <w:r w:rsidRPr="0090679F">
              <w:t>Occupation</w:t>
            </w:r>
            <w:r w:rsidR="0090439A">
              <w:t>: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BA5660">
            <w:r w:rsidRPr="0090679F">
              <w:t>Employer</w:t>
            </w:r>
            <w:r w:rsidR="0090439A">
              <w:t>:</w:t>
            </w:r>
          </w:p>
        </w:tc>
        <w:tc>
          <w:tcPr>
            <w:tcW w:w="6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BA56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:rsidTr="00967B72">
        <w:trPr>
          <w:trHeight w:val="288"/>
          <w:jc w:val="center"/>
        </w:trPr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BA5660"/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BA5660"/>
        </w:tc>
        <w:tc>
          <w:tcPr>
            <w:tcW w:w="6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F231C0" w:rsidP="00BA5660">
            <w:r w:rsidRPr="0090679F">
              <w:t>(          )</w:t>
            </w:r>
          </w:p>
        </w:tc>
      </w:tr>
      <w:tr w:rsidR="007A1AAD" w:rsidRPr="0090679F" w:rsidTr="00967B72">
        <w:trPr>
          <w:trHeight w:val="288"/>
          <w:jc w:val="center"/>
        </w:trPr>
        <w:tc>
          <w:tcPr>
            <w:tcW w:w="7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>
              <w:t>Referred by: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/>
        </w:tc>
      </w:tr>
      <w:tr w:rsidR="007A1AAD" w:rsidRPr="0090679F" w:rsidTr="00967B72">
        <w:trPr>
          <w:trHeight w:val="288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 w:rsidRPr="0090679F">
              <w:sym w:font="Wingdings" w:char="F071"/>
            </w:r>
            <w:r w:rsidRPr="0090679F">
              <w:t xml:space="preserve"> </w:t>
            </w:r>
            <w:r>
              <w:t>Family advocate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 w:rsidRPr="0090679F">
              <w:sym w:font="Wingdings" w:char="F071"/>
            </w:r>
            <w:r>
              <w:t xml:space="preserve"> Attorney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 w:rsidRPr="0090679F">
              <w:sym w:font="Wingdings" w:char="F071"/>
            </w:r>
            <w:r>
              <w:t xml:space="preserve"> Psychologist or social worker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/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D" w:rsidRPr="0090679F" w:rsidRDefault="007A1AAD" w:rsidP="00BA5660">
            <w:r w:rsidRPr="0090679F">
              <w:sym w:font="Wingdings" w:char="F071"/>
            </w:r>
            <w:r w:rsidRPr="0090679F">
              <w:t xml:space="preserve"> Other</w:t>
            </w:r>
          </w:p>
        </w:tc>
      </w:tr>
      <w:tr w:rsidR="00F620AD" w:rsidRPr="0090679F" w:rsidTr="00967B72">
        <w:trPr>
          <w:trHeight w:val="288"/>
          <w:jc w:val="center"/>
        </w:trPr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BA56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4D32B9">
              <w:t>members attending</w:t>
            </w:r>
            <w:r w:rsidR="0090439A">
              <w:t>:</w:t>
            </w:r>
          </w:p>
        </w:tc>
        <w:tc>
          <w:tcPr>
            <w:tcW w:w="8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BA5660"/>
        </w:tc>
      </w:tr>
      <w:tr w:rsidR="00F231C0" w:rsidRPr="0090679F" w:rsidTr="00967B72">
        <w:trPr>
          <w:trHeight w:val="144"/>
          <w:jc w:val="center"/>
        </w:trPr>
        <w:tc>
          <w:tcPr>
            <w:tcW w:w="10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C0" w:rsidRPr="0090679F" w:rsidRDefault="00F231C0" w:rsidP="00BA5660"/>
        </w:tc>
      </w:tr>
      <w:tr w:rsidR="00601460" w:rsidRPr="004D32B9" w:rsidTr="00967B72">
        <w:trPr>
          <w:trHeight w:val="288"/>
          <w:jc w:val="center"/>
        </w:trPr>
        <w:tc>
          <w:tcPr>
            <w:tcW w:w="10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01460" w:rsidRPr="004D32B9" w:rsidRDefault="007A1AAD" w:rsidP="00BA5660">
            <w:pPr>
              <w:pStyle w:val="Heading2"/>
              <w:rPr>
                <w:rFonts w:cs="Tahoma"/>
                <w:sz w:val="16"/>
                <w:szCs w:val="16"/>
              </w:rPr>
            </w:pPr>
            <w:r w:rsidRPr="004D32B9">
              <w:rPr>
                <w:rFonts w:cs="Tahoma"/>
                <w:sz w:val="16"/>
                <w:szCs w:val="16"/>
              </w:rPr>
              <w:t>payment details</w:t>
            </w:r>
          </w:p>
        </w:tc>
      </w:tr>
      <w:tr w:rsidR="00601460" w:rsidRPr="004D32B9" w:rsidTr="00967B72">
        <w:trPr>
          <w:trHeight w:val="288"/>
          <w:jc w:val="center"/>
        </w:trPr>
        <w:tc>
          <w:tcPr>
            <w:tcW w:w="10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023" w:type="dxa"/>
              <w:tblBorders>
                <w:top w:val="single" w:sz="6" w:space="0" w:color="4665AE"/>
                <w:left w:val="single" w:sz="6" w:space="0" w:color="4665AE"/>
                <w:bottom w:val="single" w:sz="6" w:space="0" w:color="4665AE"/>
                <w:right w:val="single" w:sz="6" w:space="0" w:color="4665AE"/>
                <w:insideH w:val="single" w:sz="6" w:space="0" w:color="4665AE"/>
                <w:insideV w:val="single" w:sz="6" w:space="0" w:color="4665AE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3"/>
              <w:gridCol w:w="1012"/>
              <w:gridCol w:w="1848"/>
              <w:gridCol w:w="593"/>
              <w:gridCol w:w="257"/>
              <w:gridCol w:w="396"/>
              <w:gridCol w:w="428"/>
              <w:gridCol w:w="1077"/>
              <w:gridCol w:w="367"/>
              <w:gridCol w:w="284"/>
              <w:gridCol w:w="141"/>
              <w:gridCol w:w="552"/>
              <w:gridCol w:w="441"/>
              <w:gridCol w:w="268"/>
              <w:gridCol w:w="157"/>
              <w:gridCol w:w="1134"/>
              <w:gridCol w:w="425"/>
            </w:tblGrid>
            <w:tr w:rsidR="007A1AAD" w:rsidRPr="004D32B9" w:rsidTr="00967B72">
              <w:trPr>
                <w:trHeight w:val="664"/>
              </w:trPr>
              <w:tc>
                <w:tcPr>
                  <w:tcW w:w="1102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1AAD" w:rsidRPr="004D32B9" w:rsidRDefault="007A1AAD" w:rsidP="00BA5660">
                  <w:pPr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4D32B9">
                    <w:rPr>
                      <w:rFonts w:ascii="Arial" w:hAnsi="Arial" w:cs="Arial"/>
                      <w:b/>
                      <w:szCs w:val="16"/>
                    </w:rPr>
                    <w:t>REGISTRATION WILL ONLY BE FINAL AFTER FULL PAYMENT HAS BEEN RECEIVED.</w:t>
                  </w:r>
                </w:p>
                <w:p w:rsidR="007A1AAD" w:rsidRPr="004D32B9" w:rsidRDefault="007A1AAD" w:rsidP="00BA5660">
                  <w:pPr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4D32B9">
                    <w:rPr>
                      <w:rFonts w:ascii="Arial" w:hAnsi="Arial" w:cs="Arial"/>
                      <w:b/>
                      <w:szCs w:val="16"/>
                    </w:rPr>
                    <w:t>THE DEPOSIT SLIP/ PROOF OF PAYMENT MUST BE FAXED/ EMAILED TO:</w:t>
                  </w:r>
                </w:p>
                <w:p w:rsidR="007A1AAD" w:rsidRPr="004D32B9" w:rsidRDefault="007A1AAD" w:rsidP="00BA5660">
                  <w:pPr>
                    <w:jc w:val="center"/>
                    <w:rPr>
                      <w:rFonts w:ascii="Arial" w:hAnsi="Arial" w:cs="Arial"/>
                      <w:b/>
                      <w:szCs w:val="16"/>
                      <w:lang w:val="fr-FR"/>
                    </w:rPr>
                  </w:pPr>
                  <w:r w:rsidRPr="004D32B9">
                    <w:rPr>
                      <w:rFonts w:ascii="Arial" w:hAnsi="Arial" w:cs="Arial"/>
                      <w:b/>
                      <w:szCs w:val="16"/>
                      <w:lang w:val="fr-FR"/>
                    </w:rPr>
                    <w:t xml:space="preserve">FAX: </w:t>
                  </w:r>
                  <w:r w:rsidRPr="004D32B9">
                    <w:rPr>
                      <w:rFonts w:ascii="Arial" w:hAnsi="Arial" w:cs="Arial"/>
                      <w:b/>
                      <w:color w:val="4665AE"/>
                      <w:szCs w:val="16"/>
                    </w:rPr>
                    <w:t>086 518 0281</w:t>
                  </w:r>
                  <w:r w:rsidRPr="004D32B9">
                    <w:rPr>
                      <w:rFonts w:ascii="Arial" w:hAnsi="Arial" w:cs="Arial"/>
                      <w:b/>
                      <w:szCs w:val="16"/>
                      <w:lang w:val="fr-FR"/>
                    </w:rPr>
                    <w:t xml:space="preserve"> EMAIL: </w:t>
                  </w:r>
                  <w:hyperlink r:id="rId8" w:history="1">
                    <w:r w:rsidR="00BA5660" w:rsidRPr="00BD55E6">
                      <w:rPr>
                        <w:rStyle w:val="Hyperlink"/>
                        <w:rFonts w:ascii="Arial" w:hAnsi="Arial" w:cs="Arial"/>
                        <w:b/>
                        <w:szCs w:val="16"/>
                        <w:lang w:val="fr-FR"/>
                      </w:rPr>
                      <w:t>ronel.e@mweb.co.za</w:t>
                    </w:r>
                  </w:hyperlink>
                </w:p>
              </w:tc>
            </w:tr>
            <w:tr w:rsidR="007A1AAD" w:rsidRPr="004D32B9" w:rsidTr="00967B72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BANK</w:t>
                  </w:r>
                </w:p>
              </w:tc>
              <w:tc>
                <w:tcPr>
                  <w:tcW w:w="3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CE341E" w:rsidP="00BA5660">
                  <w:pPr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Standard</w:t>
                  </w:r>
                </w:p>
              </w:tc>
              <w:tc>
                <w:tcPr>
                  <w:tcW w:w="2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pStyle w:val="Heading4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ACCOUNT NAME</w:t>
                  </w:r>
                </w:p>
              </w:tc>
              <w:tc>
                <w:tcPr>
                  <w:tcW w:w="376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CE341E" w:rsidP="00BA5660">
                  <w:pPr>
                    <w:pStyle w:val="Heading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P.M. Duchen Practice Account</w:t>
                  </w:r>
                </w:p>
              </w:tc>
            </w:tr>
            <w:tr w:rsidR="007A1AAD" w:rsidRPr="004D32B9" w:rsidTr="00967B72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BRANCH</w:t>
                  </w:r>
                </w:p>
              </w:tc>
              <w:tc>
                <w:tcPr>
                  <w:tcW w:w="3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CE341E" w:rsidP="00BA5660">
                  <w:pPr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Norwood</w:t>
                  </w:r>
                </w:p>
              </w:tc>
              <w:tc>
                <w:tcPr>
                  <w:tcW w:w="2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ACCOUNT NUMBER</w:t>
                  </w:r>
                </w:p>
              </w:tc>
              <w:tc>
                <w:tcPr>
                  <w:tcW w:w="376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CE341E" w:rsidP="00BA5660">
                  <w:pPr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401026116</w:t>
                  </w:r>
                </w:p>
              </w:tc>
            </w:tr>
            <w:tr w:rsidR="007A1AAD" w:rsidRPr="004D32B9" w:rsidTr="00967B72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BRANCH CODE</w:t>
                  </w:r>
                </w:p>
              </w:tc>
              <w:tc>
                <w:tcPr>
                  <w:tcW w:w="3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CE341E" w:rsidP="00BA5660">
                  <w:pPr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006105</w:t>
                  </w:r>
                </w:p>
              </w:tc>
              <w:tc>
                <w:tcPr>
                  <w:tcW w:w="2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TYPE OF ACCOUNT</w:t>
                  </w:r>
                </w:p>
              </w:tc>
              <w:tc>
                <w:tcPr>
                  <w:tcW w:w="376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CE341E" w:rsidP="00BA5660">
                  <w:pPr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Current</w:t>
                  </w:r>
                </w:p>
              </w:tc>
            </w:tr>
            <w:tr w:rsidR="007A1AAD" w:rsidRPr="004D32B9" w:rsidTr="00967B72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REFERENCE</w:t>
                  </w:r>
                </w:p>
              </w:tc>
              <w:tc>
                <w:tcPr>
                  <w:tcW w:w="938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b/>
                      <w:i/>
                      <w:szCs w:val="16"/>
                    </w:rPr>
                  </w:pPr>
                  <w:r w:rsidRPr="004D32B9">
                    <w:rPr>
                      <w:rFonts w:ascii="Arial" w:hAnsi="Arial" w:cs="Arial"/>
                      <w:b/>
                      <w:i/>
                      <w:szCs w:val="16"/>
                    </w:rPr>
                    <w:t>Please remember to fill in your surname and initials as reference on the deposit slip.</w:t>
                  </w:r>
                </w:p>
              </w:tc>
            </w:tr>
            <w:tr w:rsidR="007A1AAD" w:rsidRPr="004D32B9" w:rsidTr="00967B72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938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b/>
                      <w:i/>
                      <w:szCs w:val="16"/>
                    </w:rPr>
                  </w:pPr>
                </w:p>
              </w:tc>
            </w:tr>
            <w:tr w:rsidR="007A1AAD" w:rsidRPr="004D32B9" w:rsidTr="0089338C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b/>
                      <w:szCs w:val="16"/>
                    </w:rPr>
                  </w:pPr>
                  <w:r w:rsidRPr="004D32B9">
                    <w:rPr>
                      <w:rFonts w:ascii="Arial" w:hAnsi="Arial" w:cs="Arial"/>
                      <w:b/>
                      <w:szCs w:val="16"/>
                    </w:rPr>
                    <w:t>CARD PAYMENTS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TYPE OF CREDIT CARD:</w:t>
                  </w:r>
                </w:p>
              </w:tc>
              <w:tc>
                <w:tcPr>
                  <w:tcW w:w="16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MASTER</w:t>
                  </w:r>
                </w:p>
              </w:tc>
              <w:tc>
                <w:tcPr>
                  <w:tcW w:w="18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VISA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b/>
                      <w:i/>
                      <w:szCs w:val="16"/>
                    </w:rPr>
                  </w:pPr>
                </w:p>
              </w:tc>
            </w:tr>
            <w:tr w:rsidR="007A1AAD" w:rsidRPr="004D32B9" w:rsidTr="0089338C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2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BUDGET FACILITY TO BE USED?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YES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NO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3 MONTHS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6 MONTHS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12 MONTHS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  <w:tr w:rsidR="007A1AAD" w:rsidRPr="004D32B9" w:rsidTr="0089338C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2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 xml:space="preserve">EXPIRY DATE </w:t>
                  </w:r>
                </w:p>
              </w:tc>
              <w:tc>
                <w:tcPr>
                  <w:tcW w:w="16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CVV2 NUMBER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  <w:tr w:rsidR="007A1AAD" w:rsidRPr="004D32B9" w:rsidTr="0089338C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2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CARD HOLDER NAME</w:t>
                  </w:r>
                </w:p>
              </w:tc>
              <w:tc>
                <w:tcPr>
                  <w:tcW w:w="16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18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CARD NUMBER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AAD" w:rsidRPr="004D32B9" w:rsidRDefault="007A1AAD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  <w:tr w:rsidR="001F03A9" w:rsidRPr="004D32B9" w:rsidTr="0089338C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3A9" w:rsidRPr="004D32B9" w:rsidRDefault="001F03A9" w:rsidP="00BA5660">
                  <w:pPr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Amount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3A9" w:rsidRPr="004D32B9" w:rsidRDefault="001F03A9" w:rsidP="00BA5660">
                  <w:pPr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 xml:space="preserve">R1450                     </w:t>
                  </w:r>
                  <w:r w:rsidRPr="0090679F">
                    <w:sym w:font="Wingdings" w:char="F071"/>
                  </w:r>
                </w:p>
              </w:tc>
              <w:tc>
                <w:tcPr>
                  <w:tcW w:w="16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3A9" w:rsidRPr="004D32B9" w:rsidRDefault="0089338C" w:rsidP="00BA5660">
                  <w:pPr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Date of workshop</w:t>
                  </w:r>
                </w:p>
              </w:tc>
              <w:tc>
                <w:tcPr>
                  <w:tcW w:w="18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3A9" w:rsidRPr="004D32B9" w:rsidRDefault="001F03A9" w:rsidP="00BA5660">
                  <w:pPr>
                    <w:rPr>
                      <w:rFonts w:ascii="Arial" w:hAnsi="Arial" w:cs="Arial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3A9" w:rsidRPr="004D32B9" w:rsidRDefault="001F03A9" w:rsidP="00BA5660">
                  <w:pPr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  <w:tr w:rsidR="007A1AAD" w:rsidRPr="004D32B9" w:rsidTr="00967B72">
              <w:tblPrEx>
                <w:tblLook w:val="01E0" w:firstRow="1" w:lastRow="1" w:firstColumn="1" w:lastColumn="1" w:noHBand="0" w:noVBand="0"/>
              </w:tblPrEx>
              <w:trPr>
                <w:trHeight w:val="284"/>
              </w:trPr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</w:p>
                <w:p w:rsidR="007A1AAD" w:rsidRPr="004D32B9" w:rsidRDefault="00BA5660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S</w:t>
                  </w:r>
                  <w:r w:rsidR="007A1AAD" w:rsidRPr="004D32B9">
                    <w:rPr>
                      <w:rFonts w:ascii="Arial" w:hAnsi="Arial" w:cs="Arial"/>
                      <w:szCs w:val="16"/>
                    </w:rPr>
                    <w:t>igned by: (Name of delegate)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</w:p>
              </w:tc>
              <w:tc>
                <w:tcPr>
                  <w:tcW w:w="12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</w:p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</w:p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Signature:</w:t>
                  </w:r>
                </w:p>
              </w:tc>
              <w:tc>
                <w:tcPr>
                  <w:tcW w:w="28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</w:p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</w:p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Date:</w:t>
                  </w:r>
                </w:p>
              </w:tc>
              <w:tc>
                <w:tcPr>
                  <w:tcW w:w="1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AD" w:rsidRPr="004D32B9" w:rsidRDefault="007A1AAD" w:rsidP="00BA5660">
                  <w:pPr>
                    <w:pStyle w:val="BodyText2"/>
                    <w:spacing w:line="240" w:lineRule="auto"/>
                    <w:jc w:val="center"/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  <w:tr w:rsidR="007A1AAD" w:rsidRPr="004D32B9" w:rsidTr="00967B72">
              <w:tblPrEx>
                <w:tblLook w:val="00A0" w:firstRow="1" w:lastRow="0" w:firstColumn="1" w:lastColumn="0" w:noHBand="0" w:noVBand="0"/>
              </w:tblPrEx>
              <w:trPr>
                <w:trHeight w:val="80"/>
              </w:trPr>
              <w:tc>
                <w:tcPr>
                  <w:tcW w:w="1102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bottom"/>
                </w:tcPr>
                <w:p w:rsidR="007A1AAD" w:rsidRPr="004D32B9" w:rsidRDefault="007A1AAD" w:rsidP="00BA5660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Cs w:val="16"/>
                    </w:rPr>
                  </w:pPr>
                  <w:r w:rsidRPr="00967B72">
                    <w:rPr>
                      <w:rFonts w:ascii="Arial" w:hAnsi="Arial" w:cs="Arial"/>
                      <w:b/>
                      <w:color w:val="000000" w:themeColor="text1"/>
                      <w:szCs w:val="16"/>
                    </w:rPr>
                    <w:t>RULES FOR REGISTRATION</w:t>
                  </w:r>
                </w:p>
              </w:tc>
            </w:tr>
            <w:tr w:rsidR="007A1AAD" w:rsidRPr="004D32B9" w:rsidTr="00967B72">
              <w:tblPrEx>
                <w:tblBorders>
                  <w:top w:val="single" w:sz="4" w:space="0" w:color="4665AE"/>
                  <w:left w:val="single" w:sz="4" w:space="0" w:color="4665AE"/>
                  <w:bottom w:val="single" w:sz="4" w:space="0" w:color="4665AE"/>
                  <w:right w:val="single" w:sz="4" w:space="0" w:color="4665AE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trHeight w:val="1601"/>
              </w:trPr>
              <w:tc>
                <w:tcPr>
                  <w:tcW w:w="1102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AD" w:rsidRPr="004D32B9" w:rsidRDefault="007A1AAD" w:rsidP="00BA5660">
                  <w:pPr>
                    <w:ind w:left="357"/>
                    <w:rPr>
                      <w:rFonts w:ascii="Arial" w:hAnsi="Arial" w:cs="Arial"/>
                      <w:szCs w:val="16"/>
                    </w:rPr>
                  </w:pPr>
                </w:p>
                <w:p w:rsidR="007A1AAD" w:rsidRPr="004D32B9" w:rsidRDefault="007A1AAD" w:rsidP="00BA5660">
                  <w:pPr>
                    <w:numPr>
                      <w:ilvl w:val="0"/>
                      <w:numId w:val="11"/>
                    </w:numPr>
                    <w:tabs>
                      <w:tab w:val="num" w:pos="380"/>
                    </w:tabs>
                    <w:ind w:left="357" w:hanging="357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The registration form is binding.  Once you have signed and returned it, you are liable to pay the registration fee.</w:t>
                  </w:r>
                </w:p>
                <w:p w:rsidR="007A1AAD" w:rsidRPr="004D32B9" w:rsidRDefault="007A1AAD" w:rsidP="00BA5660">
                  <w:pPr>
                    <w:numPr>
                      <w:ilvl w:val="0"/>
                      <w:numId w:val="11"/>
                    </w:numPr>
                    <w:tabs>
                      <w:tab w:val="num" w:pos="380"/>
                    </w:tabs>
                    <w:ind w:left="357" w:hanging="357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 xml:space="preserve">Registration closing dates are non-negotiable. </w:t>
                  </w:r>
                </w:p>
                <w:p w:rsidR="007A1AAD" w:rsidRPr="004D32B9" w:rsidRDefault="007A1AAD" w:rsidP="00BA5660">
                  <w:pPr>
                    <w:numPr>
                      <w:ilvl w:val="0"/>
                      <w:numId w:val="11"/>
                    </w:numPr>
                    <w:tabs>
                      <w:tab w:val="num" w:pos="380"/>
                    </w:tabs>
                    <w:ind w:left="357" w:hanging="357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 xml:space="preserve">Please note that you can only qualify for a specific rate if payment is </w:t>
                  </w:r>
                  <w:r w:rsidRPr="004D32B9">
                    <w:rPr>
                      <w:rFonts w:ascii="Arial" w:hAnsi="Arial" w:cs="Arial"/>
                      <w:b/>
                      <w:szCs w:val="16"/>
                    </w:rPr>
                    <w:t>received</w:t>
                  </w:r>
                  <w:r w:rsidRPr="004D32B9">
                    <w:rPr>
                      <w:rFonts w:ascii="Arial" w:hAnsi="Arial" w:cs="Arial"/>
                      <w:szCs w:val="16"/>
                    </w:rPr>
                    <w:t xml:space="preserve"> on or before the closing date for that registration period.</w:t>
                  </w:r>
                </w:p>
                <w:p w:rsidR="004D32B9" w:rsidRDefault="007A1AAD" w:rsidP="00BA5660">
                  <w:pPr>
                    <w:numPr>
                      <w:ilvl w:val="0"/>
                      <w:numId w:val="11"/>
                    </w:numPr>
                    <w:tabs>
                      <w:tab w:val="num" w:pos="380"/>
                    </w:tabs>
                    <w:ind w:left="357" w:hanging="357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 xml:space="preserve">Cancellations will only be accepted up to seven days prior to the start of workshop/conference. Any cancellations after this date will not </w:t>
                  </w:r>
                  <w:r w:rsidR="004D32B9">
                    <w:rPr>
                      <w:rFonts w:ascii="Arial" w:hAnsi="Arial" w:cs="Arial"/>
                      <w:szCs w:val="16"/>
                    </w:rPr>
                    <w:t>\</w:t>
                  </w:r>
                </w:p>
                <w:p w:rsidR="007A1AAD" w:rsidRPr="004D32B9" w:rsidRDefault="007A1AAD" w:rsidP="00BA5660">
                  <w:pPr>
                    <w:tabs>
                      <w:tab w:val="left" w:pos="8385"/>
                    </w:tabs>
                    <w:ind w:left="357"/>
                    <w:jc w:val="both"/>
                    <w:rPr>
                      <w:rFonts w:ascii="Arial" w:hAnsi="Arial" w:cs="Arial"/>
                      <w:szCs w:val="16"/>
                    </w:rPr>
                  </w:pPr>
                  <w:proofErr w:type="gramStart"/>
                  <w:r w:rsidRPr="004D32B9">
                    <w:rPr>
                      <w:rFonts w:ascii="Arial" w:hAnsi="Arial" w:cs="Arial"/>
                      <w:szCs w:val="16"/>
                    </w:rPr>
                    <w:t>be</w:t>
                  </w:r>
                  <w:proofErr w:type="gramEnd"/>
                  <w:r w:rsidRPr="004D32B9">
                    <w:rPr>
                      <w:rFonts w:ascii="Arial" w:hAnsi="Arial" w:cs="Arial"/>
                      <w:szCs w:val="16"/>
                    </w:rPr>
                    <w:t xml:space="preserve"> refundable.</w:t>
                  </w:r>
                  <w:r w:rsidR="00BA5660">
                    <w:rPr>
                      <w:rFonts w:ascii="Arial" w:hAnsi="Arial" w:cs="Arial"/>
                      <w:szCs w:val="16"/>
                    </w:rPr>
                    <w:tab/>
                  </w:r>
                </w:p>
                <w:p w:rsidR="007A1AAD" w:rsidRPr="004D32B9" w:rsidRDefault="007A1AAD" w:rsidP="00BA5660">
                  <w:pPr>
                    <w:numPr>
                      <w:ilvl w:val="0"/>
                      <w:numId w:val="11"/>
                    </w:numPr>
                    <w:tabs>
                      <w:tab w:val="num" w:pos="380"/>
                    </w:tabs>
                    <w:ind w:left="357" w:hanging="357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A fee of R250 per delegate is payable for every cancellation.</w:t>
                  </w:r>
                </w:p>
                <w:p w:rsidR="007A1AAD" w:rsidRPr="004D32B9" w:rsidRDefault="007A1AAD" w:rsidP="00BA5660">
                  <w:pPr>
                    <w:numPr>
                      <w:ilvl w:val="0"/>
                      <w:numId w:val="11"/>
                    </w:numPr>
                    <w:tabs>
                      <w:tab w:val="num" w:pos="380"/>
                    </w:tabs>
                    <w:ind w:left="357" w:hanging="357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Substitutions are welcome. A handling fee of R150 is payable for each substitution.</w:t>
                  </w:r>
                </w:p>
                <w:p w:rsidR="004D32B9" w:rsidRDefault="007A1AAD" w:rsidP="00BA5660">
                  <w:pPr>
                    <w:numPr>
                      <w:ilvl w:val="0"/>
                      <w:numId w:val="11"/>
                    </w:numPr>
                    <w:tabs>
                      <w:tab w:val="num" w:pos="380"/>
                    </w:tabs>
                    <w:ind w:left="357" w:hanging="357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The person whose name appears in the delegate information section on this form is the one who will be registered and held responsible</w:t>
                  </w:r>
                </w:p>
                <w:p w:rsidR="007A1AAD" w:rsidRPr="004D32B9" w:rsidRDefault="007A1AAD" w:rsidP="00BA5660">
                  <w:pPr>
                    <w:ind w:left="357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 xml:space="preserve"> </w:t>
                  </w:r>
                  <w:proofErr w:type="gramStart"/>
                  <w:r w:rsidRPr="004D32B9">
                    <w:rPr>
                      <w:rFonts w:ascii="Arial" w:hAnsi="Arial" w:cs="Arial"/>
                      <w:szCs w:val="16"/>
                    </w:rPr>
                    <w:t>for</w:t>
                  </w:r>
                  <w:proofErr w:type="gramEnd"/>
                  <w:r w:rsidRPr="004D32B9">
                    <w:rPr>
                      <w:rFonts w:ascii="Arial" w:hAnsi="Arial" w:cs="Arial"/>
                      <w:szCs w:val="16"/>
                    </w:rPr>
                    <w:t xml:space="preserve"> payment.</w:t>
                  </w:r>
                </w:p>
                <w:p w:rsidR="007A1AAD" w:rsidRPr="004D32B9" w:rsidRDefault="007A1AAD" w:rsidP="00BA5660">
                  <w:pPr>
                    <w:numPr>
                      <w:ilvl w:val="0"/>
                      <w:numId w:val="11"/>
                    </w:numPr>
                    <w:tabs>
                      <w:tab w:val="num" w:pos="380"/>
                    </w:tabs>
                    <w:ind w:left="357" w:hanging="357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D32B9">
                    <w:rPr>
                      <w:rFonts w:ascii="Arial" w:hAnsi="Arial" w:cs="Arial"/>
                      <w:szCs w:val="16"/>
                    </w:rPr>
                    <w:t>Delegates who supply the incorrect names for certificates or who require changes after certificates are issued will be charged for printing, packaging, posting and handling of certificates.</w:t>
                  </w:r>
                </w:p>
              </w:tc>
            </w:tr>
          </w:tbl>
          <w:p w:rsidR="00601460" w:rsidRPr="004D32B9" w:rsidRDefault="00601460" w:rsidP="00BA5660">
            <w:pPr>
              <w:pStyle w:val="Centered"/>
              <w:rPr>
                <w:rFonts w:ascii="Arial" w:hAnsi="Arial" w:cs="Arial"/>
                <w:szCs w:val="16"/>
              </w:rPr>
            </w:pPr>
          </w:p>
        </w:tc>
      </w:tr>
    </w:tbl>
    <w:p w:rsidR="005F6E87" w:rsidRPr="004D32B9" w:rsidRDefault="005F6E87" w:rsidP="00BA5660">
      <w:pPr>
        <w:rPr>
          <w:rFonts w:ascii="Arial" w:hAnsi="Arial" w:cs="Arial"/>
          <w:szCs w:val="16"/>
        </w:rPr>
      </w:pPr>
    </w:p>
    <w:sectPr w:rsidR="005F6E87" w:rsidRPr="004D32B9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482655"/>
    <w:multiLevelType w:val="hybridMultilevel"/>
    <w:tmpl w:val="924C0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AD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164C3"/>
    <w:rsid w:val="00120C95"/>
    <w:rsid w:val="00127669"/>
    <w:rsid w:val="0013148F"/>
    <w:rsid w:val="0014663E"/>
    <w:rsid w:val="001713E8"/>
    <w:rsid w:val="00180664"/>
    <w:rsid w:val="001E15C2"/>
    <w:rsid w:val="001F03A9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D32B9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1AAD"/>
    <w:rsid w:val="007A71DE"/>
    <w:rsid w:val="007B199B"/>
    <w:rsid w:val="007B6119"/>
    <w:rsid w:val="007C35AA"/>
    <w:rsid w:val="007E2A15"/>
    <w:rsid w:val="007E32E7"/>
    <w:rsid w:val="008107D6"/>
    <w:rsid w:val="008148AB"/>
    <w:rsid w:val="00841645"/>
    <w:rsid w:val="00852EC6"/>
    <w:rsid w:val="008616DF"/>
    <w:rsid w:val="0088782D"/>
    <w:rsid w:val="0089338C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66B90"/>
    <w:rsid w:val="00967B72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A5660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CE341E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1A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1AAD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7A1AAD"/>
    <w:pPr>
      <w:spacing w:after="120" w:line="480" w:lineRule="auto"/>
    </w:pPr>
  </w:style>
  <w:style w:type="paragraph" w:styleId="BodyText">
    <w:name w:val="Body Text"/>
    <w:basedOn w:val="Normal"/>
    <w:rsid w:val="004B1E4C"/>
    <w:pPr>
      <w:spacing w:before="60"/>
    </w:pPr>
  </w:style>
  <w:style w:type="character" w:customStyle="1" w:styleId="BodyText2Char">
    <w:name w:val="Body Text 2 Char"/>
    <w:basedOn w:val="DefaultParagraphFont"/>
    <w:link w:val="BodyText2"/>
    <w:rsid w:val="007A1AAD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rsid w:val="007A1AA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A1AA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7A1AAD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1A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1AAD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7A1AAD"/>
    <w:pPr>
      <w:spacing w:after="120" w:line="480" w:lineRule="auto"/>
    </w:pPr>
  </w:style>
  <w:style w:type="paragraph" w:styleId="BodyText">
    <w:name w:val="Body Text"/>
    <w:basedOn w:val="Normal"/>
    <w:rsid w:val="004B1E4C"/>
    <w:pPr>
      <w:spacing w:before="60"/>
    </w:pPr>
  </w:style>
  <w:style w:type="character" w:customStyle="1" w:styleId="BodyText2Char">
    <w:name w:val="Body Text 2 Char"/>
    <w:basedOn w:val="DefaultParagraphFont"/>
    <w:link w:val="BodyText2"/>
    <w:rsid w:val="007A1AAD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rsid w:val="007A1AA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A1AA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7A1AAD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el.e@mweb.co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nel.e@mwe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el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</dc:creator>
  <cp:lastModifiedBy>Ronel</cp:lastModifiedBy>
  <cp:revision>5</cp:revision>
  <cp:lastPrinted>2003-12-22T07:28:00Z</cp:lastPrinted>
  <dcterms:created xsi:type="dcterms:W3CDTF">2011-05-30T11:43:00Z</dcterms:created>
  <dcterms:modified xsi:type="dcterms:W3CDTF">2011-06-15T14:20:00Z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